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8F7916" w14:textId="69C4F470" w:rsidR="00C6047B" w:rsidRDefault="001C1A57">
      <w:pPr>
        <w:spacing w:line="0" w:lineRule="atLeast"/>
        <w:ind w:right="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792611C" wp14:editId="2F444983">
            <wp:simplePos x="0" y="0"/>
            <wp:positionH relativeFrom="column">
              <wp:posOffset>3810</wp:posOffset>
            </wp:positionH>
            <wp:positionV relativeFrom="paragraph">
              <wp:posOffset>-46990</wp:posOffset>
            </wp:positionV>
            <wp:extent cx="6117590" cy="5194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2" t="-1234" r="-92" b="-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19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  <w:r w:rsidR="009310DB">
        <w:rPr>
          <w:rFonts w:ascii="Times New Roman" w:eastAsia="Times New Roman" w:hAnsi="Times New Roman" w:cs="Times New Roman"/>
          <w:b/>
          <w:sz w:val="28"/>
        </w:rPr>
        <w:t>A.M.A.P. Lou Casalot - Contrat d'engagement POULET</w:t>
      </w:r>
    </w:p>
    <w:p w14:paraId="09BD357A" w14:textId="44755038" w:rsidR="00BA0A28" w:rsidRDefault="00BA0A28">
      <w:pPr>
        <w:spacing w:line="0" w:lineRule="atLeast"/>
        <w:ind w:right="4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Du 1</w:t>
      </w:r>
      <w:r w:rsidRPr="00BA0A28">
        <w:rPr>
          <w:rFonts w:ascii="Times New Roman" w:eastAsia="Times New Roman" w:hAnsi="Times New Roman" w:cs="Times New Roman"/>
          <w:b/>
          <w:sz w:val="28"/>
          <w:vertAlign w:val="superscript"/>
        </w:rPr>
        <w:t>er</w:t>
      </w:r>
      <w:r>
        <w:rPr>
          <w:rFonts w:ascii="Times New Roman" w:eastAsia="Times New Roman" w:hAnsi="Times New Roman" w:cs="Times New Roman"/>
          <w:b/>
          <w:sz w:val="28"/>
        </w:rPr>
        <w:t xml:space="preserve"> janvier 2022 au 31 décembre 2022</w:t>
      </w:r>
    </w:p>
    <w:p w14:paraId="4EAE764F" w14:textId="77777777" w:rsidR="00136359" w:rsidRPr="00136359" w:rsidRDefault="00136359" w:rsidP="001F00C6">
      <w:pPr>
        <w:rPr>
          <w:rFonts w:ascii="Times New Roman" w:eastAsia="Times New Roman" w:hAnsi="Times New Roman" w:cs="Times New Roman"/>
          <w:b/>
          <w:bCs/>
          <w:sz w:val="14"/>
          <w:szCs w:val="14"/>
          <w:highlight w:val="yellow"/>
          <w:u w:val="single"/>
        </w:rPr>
      </w:pPr>
    </w:p>
    <w:p w14:paraId="2EC6B467" w14:textId="29DAEC78" w:rsidR="001F00C6" w:rsidRPr="00242CDA" w:rsidRDefault="001F00C6" w:rsidP="001F00C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Partie pour l’adhérent(e)</w:t>
      </w:r>
    </w:p>
    <w:p w14:paraId="1EC6B54B" w14:textId="77777777" w:rsidR="00C6047B" w:rsidRDefault="009310DB">
      <w:pPr>
        <w:spacing w:line="0" w:lineRule="atLeast"/>
        <w:ind w:left="20"/>
      </w:pPr>
      <w:r>
        <w:rPr>
          <w:rFonts w:ascii="Times New Roman" w:eastAsia="Times New Roman" w:hAnsi="Times New Roman" w:cs="Times New Roman"/>
          <w:b/>
          <w:sz w:val="24"/>
        </w:rPr>
        <w:t xml:space="preserve">L’éleveuse 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Donna Harvey - La Ferme de Saucats – 2 Rte de St Magne - 33650 SAUCATS</w:t>
      </w:r>
    </w:p>
    <w:p w14:paraId="4825B1CC" w14:textId="77777777" w:rsidR="00C6047B" w:rsidRDefault="00C6047B">
      <w:pPr>
        <w:spacing w:line="4" w:lineRule="exact"/>
        <w:rPr>
          <w:rFonts w:ascii="Times New Roman" w:eastAsia="Times New Roman" w:hAnsi="Times New Roman" w:cs="Times New Roman"/>
          <w:sz w:val="22"/>
          <w:szCs w:val="22"/>
        </w:rPr>
      </w:pPr>
    </w:p>
    <w:p w14:paraId="6922B7BF" w14:textId="3B1191A6" w:rsidR="00C6047B" w:rsidRDefault="00E70497">
      <w:pPr>
        <w:tabs>
          <w:tab w:val="left" w:pos="2160"/>
        </w:tabs>
        <w:spacing w:line="0" w:lineRule="atLeast"/>
        <w:ind w:left="740"/>
      </w:pPr>
      <w:r>
        <w:rPr>
          <w:rFonts w:ascii="Times New Roman" w:eastAsia="Times New Roman" w:hAnsi="Times New Roman" w:cs="Times New Roman"/>
          <w:sz w:val="22"/>
          <w:szCs w:val="22"/>
        </w:rPr>
        <w:t>S’engage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à :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>ccepter et respecter la charte des A.M.A.P.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73F01604" w14:textId="1A997857" w:rsidR="00C6047B" w:rsidRDefault="00E70497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Respecter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la charte de l'agriculture biologique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C898C6A" w14:textId="0CAA5097" w:rsidR="00C6047B" w:rsidRDefault="00E70497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Apporter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ses produits sur le lieu de distribution les jours convenus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3DCAD2E" w14:textId="7CE2600F" w:rsidR="00C6047B" w:rsidRDefault="00E70497">
      <w:pPr>
        <w:numPr>
          <w:ilvl w:val="0"/>
          <w:numId w:val="1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Communiquer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sur d'éventuels aléas et sur la gestion de son exploitation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D48F3B4" w14:textId="77777777" w:rsidR="00304A1D" w:rsidRPr="00304A1D" w:rsidRDefault="00304A1D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14"/>
          <w:szCs w:val="10"/>
        </w:rPr>
      </w:pPr>
    </w:p>
    <w:p w14:paraId="025FDD5C" w14:textId="44604BCE" w:rsidR="00C6047B" w:rsidRDefault="009310DB">
      <w:pPr>
        <w:spacing w:line="0" w:lineRule="atLeast"/>
        <w:ind w:left="20"/>
      </w:pPr>
      <w:r>
        <w:rPr>
          <w:rFonts w:ascii="Times New Roman" w:eastAsia="Times New Roman" w:hAnsi="Times New Roman" w:cs="Times New Roman"/>
          <w:b/>
          <w:sz w:val="24"/>
        </w:rPr>
        <w:t xml:space="preserve">L'adhérent.e </w:t>
      </w:r>
      <w:r>
        <w:rPr>
          <w:rFonts w:ascii="Times New Roman" w:eastAsia="Times New Roman" w:hAnsi="Times New Roman" w:cs="Times New Roman"/>
          <w:sz w:val="24"/>
        </w:rPr>
        <w:t>: Nom : …..................................................... Prénom : …............................................</w:t>
      </w:r>
    </w:p>
    <w:p w14:paraId="32BBD5B5" w14:textId="77777777" w:rsidR="00C6047B" w:rsidRDefault="00C6047B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6B025EF0" w14:textId="113935D8" w:rsidR="00C6047B" w:rsidRDefault="00E70497">
      <w:pPr>
        <w:tabs>
          <w:tab w:val="left" w:pos="2160"/>
        </w:tabs>
        <w:spacing w:line="0" w:lineRule="atLeast"/>
        <w:ind w:left="740"/>
      </w:pPr>
      <w:r>
        <w:rPr>
          <w:rFonts w:ascii="Times New Roman" w:eastAsia="Times New Roman" w:hAnsi="Times New Roman" w:cs="Times New Roman"/>
          <w:sz w:val="22"/>
          <w:szCs w:val="22"/>
        </w:rPr>
        <w:t>S’engage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à :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ab/>
        <w:t xml:space="preserve">- </w:t>
      </w:r>
      <w:r>
        <w:rPr>
          <w:rFonts w:ascii="Times New Roman" w:eastAsia="Times New Roman" w:hAnsi="Times New Roman" w:cs="Times New Roman"/>
          <w:sz w:val="22"/>
          <w:szCs w:val="22"/>
        </w:rPr>
        <w:t>A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>voir pris connaissance de la charte des A.M.A.P.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55011A64" w14:textId="5AD354AB" w:rsidR="00C6047B" w:rsidRDefault="00E70497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Participer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à la vie de l'A.M.A.P. (distribution)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265E5C40" w14:textId="7863FC9C" w:rsidR="00C6047B" w:rsidRDefault="00E70497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Avoir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une assurance responsabilité civile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0D05C8A3" w14:textId="2EDEDA5E" w:rsidR="00C6047B" w:rsidRDefault="00E70497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Être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solidaire de l’éleveuse dans les aléas de production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31EED056" w14:textId="366C1EFE" w:rsidR="00C6047B" w:rsidRDefault="00E70497">
      <w:pPr>
        <w:numPr>
          <w:ilvl w:val="0"/>
          <w:numId w:val="2"/>
        </w:numPr>
        <w:tabs>
          <w:tab w:val="left" w:pos="2320"/>
        </w:tabs>
        <w:spacing w:line="0" w:lineRule="atLeast"/>
        <w:ind w:left="2320" w:hanging="144"/>
      </w:pPr>
      <w:r>
        <w:rPr>
          <w:rFonts w:ascii="Times New Roman" w:eastAsia="Times New Roman" w:hAnsi="Times New Roman" w:cs="Times New Roman"/>
          <w:sz w:val="22"/>
          <w:szCs w:val="22"/>
        </w:rPr>
        <w:t>Régler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d'avance l'achat d'une durée déterminée de poulets</w:t>
      </w:r>
      <w:r w:rsidR="00092614">
        <w:rPr>
          <w:rFonts w:ascii="Times New Roman" w:eastAsia="Times New Roman" w:hAnsi="Times New Roman" w:cs="Times New Roman"/>
          <w:sz w:val="22"/>
          <w:szCs w:val="22"/>
        </w:rPr>
        <w:t>,</w:t>
      </w:r>
    </w:p>
    <w:p w14:paraId="6F1FE450" w14:textId="77777777" w:rsidR="002F2AD5" w:rsidRPr="002F2AD5" w:rsidRDefault="00E70497" w:rsidP="002F2AD5">
      <w:pPr>
        <w:numPr>
          <w:ilvl w:val="0"/>
          <w:numId w:val="2"/>
        </w:numPr>
        <w:tabs>
          <w:tab w:val="left" w:pos="2320"/>
        </w:tabs>
        <w:spacing w:line="276" w:lineRule="auto"/>
        <w:ind w:left="2180" w:right="420" w:hanging="4"/>
      </w:pPr>
      <w:r>
        <w:rPr>
          <w:rFonts w:ascii="Times New Roman" w:eastAsia="Times New Roman" w:hAnsi="Times New Roman" w:cs="Times New Roman"/>
          <w:sz w:val="22"/>
          <w:szCs w:val="22"/>
        </w:rPr>
        <w:t>Venir</w:t>
      </w:r>
      <w:r w:rsidR="009310DB">
        <w:rPr>
          <w:rFonts w:ascii="Times New Roman" w:eastAsia="Times New Roman" w:hAnsi="Times New Roman" w:cs="Times New Roman"/>
          <w:sz w:val="22"/>
          <w:szCs w:val="22"/>
        </w:rPr>
        <w:t xml:space="preserve"> récupérer les produits sur le lieu de distribution les jours convenus sinon le produit sera perdu pour l'adhérent.e.</w:t>
      </w:r>
    </w:p>
    <w:p w14:paraId="7DCE9450" w14:textId="77777777" w:rsidR="00092614" w:rsidRDefault="00092614" w:rsidP="00092614">
      <w:pPr>
        <w:pStyle w:val="Paragraphedeliste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A147A">
        <w:rPr>
          <w:rFonts w:ascii="Times New Roman" w:eastAsia="Times New Roman" w:hAnsi="Times New Roman" w:cs="Times New Roman"/>
          <w:sz w:val="24"/>
          <w:szCs w:val="24"/>
        </w:rPr>
        <w:t xml:space="preserve">En cas d’empêchement du retrait, merci de nous informer de la personne qui prendra votre colis. </w:t>
      </w:r>
    </w:p>
    <w:p w14:paraId="791CB2BA" w14:textId="34F03174" w:rsidR="00092614" w:rsidRPr="00FA147A" w:rsidRDefault="00092614" w:rsidP="00092614">
      <w:pPr>
        <w:pStyle w:val="Paragraphedeliste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A147A">
        <w:rPr>
          <w:rFonts w:ascii="Times New Roman" w:eastAsia="Times New Roman" w:hAnsi="Times New Roman" w:cs="Times New Roman"/>
          <w:b/>
          <w:bCs/>
          <w:sz w:val="24"/>
          <w:szCs w:val="24"/>
        </w:rPr>
        <w:t>En cas de non retrait, votre colis de 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oulet</w:t>
      </w:r>
      <w:r w:rsidRPr="00FA14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sera distribué aux amapiens présents et votre paiement sera encaissé.</w:t>
      </w:r>
    </w:p>
    <w:p w14:paraId="7597FDB1" w14:textId="77777777" w:rsidR="00C6047B" w:rsidRDefault="00C6047B">
      <w:pPr>
        <w:spacing w:line="183" w:lineRule="exact"/>
        <w:rPr>
          <w:rFonts w:ascii="Times New Roman" w:eastAsia="Times New Roman" w:hAnsi="Times New Roman" w:cs="Times New Roman"/>
          <w:sz w:val="24"/>
        </w:rPr>
      </w:pPr>
    </w:p>
    <w:p w14:paraId="62EC63BD" w14:textId="7DF55C7B" w:rsidR="00C6047B" w:rsidRDefault="009310DB" w:rsidP="00B27C7C">
      <w:pPr>
        <w:pBdr>
          <w:top w:val="single" w:sz="4" w:space="1" w:color="auto"/>
        </w:pBdr>
        <w:spacing w:line="0" w:lineRule="atLeast"/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Calendrier des distributions, quantités souhaitées</w:t>
      </w:r>
    </w:p>
    <w:p w14:paraId="6769A06A" w14:textId="77777777" w:rsidR="00E65D51" w:rsidRDefault="0049157D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L’éleveuse nous propose 2 choix de poids de poulets : </w:t>
      </w:r>
    </w:p>
    <w:p w14:paraId="1FC61ABA" w14:textId="2DC7B026" w:rsidR="00E65D51" w:rsidRPr="007A3B40" w:rsidRDefault="00E65D51" w:rsidP="001A7876">
      <w:pPr>
        <w:pStyle w:val="Paragraphedeliste"/>
        <w:numPr>
          <w:ilvl w:val="0"/>
          <w:numId w:val="5"/>
        </w:numPr>
        <w:spacing w:line="0" w:lineRule="atLeast"/>
        <w:rPr>
          <w:rFonts w:ascii="Times New Roman" w:eastAsia="Times New Roman" w:hAnsi="Times New Roman" w:cs="Times New Roman"/>
          <w:bCs/>
          <w:sz w:val="24"/>
        </w:rPr>
      </w:pPr>
      <w:r w:rsidRPr="00092614">
        <w:rPr>
          <w:rFonts w:ascii="Times New Roman" w:eastAsia="Times New Roman" w:hAnsi="Times New Roman" w:cs="Times New Roman"/>
          <w:b/>
          <w:sz w:val="24"/>
        </w:rPr>
        <w:t xml:space="preserve">Moins </w:t>
      </w:r>
      <w:r w:rsidR="00092614" w:rsidRPr="00092614">
        <w:rPr>
          <w:rFonts w:ascii="Times New Roman" w:eastAsia="Times New Roman" w:hAnsi="Times New Roman" w:cs="Times New Roman"/>
          <w:b/>
          <w:sz w:val="24"/>
        </w:rPr>
        <w:t>d</w:t>
      </w:r>
      <w:r w:rsidRPr="00092614">
        <w:rPr>
          <w:rFonts w:ascii="Times New Roman" w:eastAsia="Times New Roman" w:hAnsi="Times New Roman" w:cs="Times New Roman"/>
          <w:b/>
          <w:sz w:val="24"/>
        </w:rPr>
        <w:t>e 2 kg</w:t>
      </w:r>
      <w:r w:rsidRPr="007A3B40">
        <w:rPr>
          <w:rFonts w:ascii="Times New Roman" w:eastAsia="Times New Roman" w:hAnsi="Times New Roman" w:cs="Times New Roman"/>
          <w:bCs/>
          <w:sz w:val="24"/>
        </w:rPr>
        <w:t xml:space="preserve"> (entre 1,6 et 2 kg) au prix de 15€ le poulet</w:t>
      </w:r>
      <w:r w:rsidR="00437758">
        <w:rPr>
          <w:rFonts w:ascii="Times New Roman" w:eastAsia="Times New Roman" w:hAnsi="Times New Roman" w:cs="Times New Roman"/>
          <w:bCs/>
          <w:sz w:val="24"/>
        </w:rPr>
        <w:t>,</w:t>
      </w:r>
    </w:p>
    <w:p w14:paraId="61E55E5F" w14:textId="60BD6098" w:rsidR="00E65D51" w:rsidRPr="007A3B40" w:rsidRDefault="00E65D51" w:rsidP="001A7876">
      <w:pPr>
        <w:pStyle w:val="Paragraphedeliste"/>
        <w:numPr>
          <w:ilvl w:val="0"/>
          <w:numId w:val="5"/>
        </w:numPr>
        <w:spacing w:line="0" w:lineRule="atLeast"/>
        <w:rPr>
          <w:bCs/>
        </w:rPr>
      </w:pPr>
      <w:r w:rsidRPr="00092614">
        <w:rPr>
          <w:rFonts w:ascii="Times New Roman" w:eastAsia="Times New Roman" w:hAnsi="Times New Roman" w:cs="Times New Roman"/>
          <w:b/>
          <w:sz w:val="24"/>
        </w:rPr>
        <w:t>Plus de 2 kg</w:t>
      </w:r>
      <w:r w:rsidR="001A7876" w:rsidRPr="00092614">
        <w:rPr>
          <w:rFonts w:ascii="Times New Roman" w:eastAsia="Times New Roman" w:hAnsi="Times New Roman" w:cs="Times New Roman"/>
          <w:b/>
          <w:sz w:val="24"/>
        </w:rPr>
        <w:t>,</w:t>
      </w:r>
      <w:r w:rsidR="001A7876" w:rsidRPr="007A3B40">
        <w:rPr>
          <w:rFonts w:ascii="Times New Roman" w:eastAsia="Times New Roman" w:hAnsi="Times New Roman" w:cs="Times New Roman"/>
          <w:bCs/>
          <w:sz w:val="24"/>
        </w:rPr>
        <w:t xml:space="preserve"> au prix de 17,50€ le poulet</w:t>
      </w:r>
      <w:r w:rsidR="00437758">
        <w:rPr>
          <w:rFonts w:ascii="Times New Roman" w:eastAsia="Times New Roman" w:hAnsi="Times New Roman" w:cs="Times New Roman"/>
          <w:bCs/>
          <w:sz w:val="24"/>
        </w:rPr>
        <w:t>.</w:t>
      </w:r>
    </w:p>
    <w:p w14:paraId="45FAD511" w14:textId="72B67B37" w:rsidR="00C6047B" w:rsidRDefault="00852DD6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Les distributions, hormis celles de décembre, se feront le dernier mardi d</w:t>
      </w:r>
      <w:r w:rsidR="005F3842">
        <w:rPr>
          <w:rFonts w:ascii="Times New Roman" w:eastAsia="Times New Roman" w:hAnsi="Times New Roman" w:cs="Times New Roman"/>
          <w:b/>
          <w:sz w:val="24"/>
        </w:rPr>
        <w:t>e chaque</w:t>
      </w:r>
      <w:r>
        <w:rPr>
          <w:rFonts w:ascii="Times New Roman" w:eastAsia="Times New Roman" w:hAnsi="Times New Roman" w:cs="Times New Roman"/>
          <w:b/>
          <w:sz w:val="24"/>
        </w:rPr>
        <w:t xml:space="preserve"> mois.</w:t>
      </w:r>
    </w:p>
    <w:tbl>
      <w:tblPr>
        <w:tblW w:w="96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3"/>
        <w:gridCol w:w="733"/>
        <w:gridCol w:w="932"/>
        <w:gridCol w:w="953"/>
        <w:gridCol w:w="774"/>
        <w:gridCol w:w="793"/>
        <w:gridCol w:w="714"/>
        <w:gridCol w:w="912"/>
        <w:gridCol w:w="833"/>
        <w:gridCol w:w="714"/>
        <w:gridCol w:w="793"/>
        <w:gridCol w:w="692"/>
      </w:tblGrid>
      <w:tr w:rsidR="00C6047B" w14:paraId="3E9A6968" w14:textId="77777777" w:rsidTr="00B85D34">
        <w:tc>
          <w:tcPr>
            <w:tcW w:w="5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CC97D" w14:textId="7AAE192E" w:rsidR="00C6047B" w:rsidRDefault="009310DB">
            <w:pPr>
              <w:pStyle w:val="Contenudetableau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Nombre de poulets par </w:t>
            </w:r>
            <w:r w:rsidR="00E7049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distribution :</w:t>
            </w:r>
          </w:p>
        </w:tc>
        <w:tc>
          <w:tcPr>
            <w:tcW w:w="46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C62D3" w14:textId="77777777" w:rsidR="00437758" w:rsidRDefault="001A7876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Poids </w:t>
            </w:r>
            <w:r w:rsidR="00852DD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des poulets choisis</w:t>
            </w:r>
            <w:r w:rsidR="0009261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 : </w:t>
            </w:r>
          </w:p>
          <w:p w14:paraId="455A91DB" w14:textId="12F7215D" w:rsidR="00C6047B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ym w:font="Wingdings 2" w:char="F02A"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092614" w:rsidRPr="0043775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-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09261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de 2kg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sym w:font="Wingdings 2" w:char="F02A"/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Pr="00437758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</w:rPr>
              <w:t>+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de 2kg</w:t>
            </w:r>
          </w:p>
        </w:tc>
      </w:tr>
      <w:tr w:rsidR="00C6047B" w14:paraId="583FA5F4" w14:textId="77777777" w:rsidTr="00B85D34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A955F" w14:textId="40DB74A0" w:rsidR="00C6047B" w:rsidRDefault="009310DB">
            <w:pPr>
              <w:pStyle w:val="Contenudetableau"/>
              <w:snapToGrid w:val="0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Jan</w:t>
            </w:r>
            <w:r w:rsidR="004377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2824" w14:textId="0EE50B0B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Fév</w:t>
            </w:r>
            <w:r w:rsidR="006B63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DC39F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67CBD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Avril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0732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CED46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73D52" w14:textId="23F1549F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Juil</w:t>
            </w:r>
            <w:r w:rsidR="004377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30AE" w14:textId="26B31FE6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Ao</w:t>
            </w:r>
            <w:r w:rsidR="004377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t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05E65" w14:textId="41E5B22E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Sept</w:t>
            </w:r>
            <w:r w:rsidR="00437758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4B11" w14:textId="03E55F5F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Oct</w:t>
            </w:r>
            <w:r w:rsidR="006B6320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6A71D" w14:textId="7178E8AE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No</w:t>
            </w:r>
            <w:r w:rsidR="005C5DA5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v.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D882" w14:textId="7C481D4B" w:rsidR="00C6047B" w:rsidRDefault="006B6320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Déc.</w:t>
            </w:r>
          </w:p>
        </w:tc>
      </w:tr>
      <w:tr w:rsidR="00C6047B" w14:paraId="1B5D16A4" w14:textId="77777777" w:rsidTr="00B85D34">
        <w:tc>
          <w:tcPr>
            <w:tcW w:w="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E5A5C" w14:textId="356DAF5E" w:rsidR="00C6047B" w:rsidRDefault="00F64F82">
            <w:pPr>
              <w:pStyle w:val="Contenudetableau"/>
              <w:shd w:val="clear" w:color="auto" w:fill="FFF20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D314C" w14:textId="45B9CF40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08FB16" w14:textId="39C28321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569F7" w14:textId="17DBB648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0EDCA7" w14:textId="65EB1451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3EE26" w14:textId="32FF3267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440ED4" w14:textId="64E32637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9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9D1D9" w14:textId="302EA729" w:rsidR="00C6047B" w:rsidRPr="004032B6" w:rsidRDefault="00A1417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4752E" w14:textId="752E5DAA" w:rsidR="00C6047B" w:rsidRPr="004032B6" w:rsidRDefault="004032B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04F95" w14:textId="11176AB5" w:rsidR="00C6047B" w:rsidRPr="004032B6" w:rsidRDefault="004032B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39FA4A" w14:textId="49F0092C" w:rsidR="00C6047B" w:rsidRPr="004032B6" w:rsidRDefault="004032B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24D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3F00D" w14:textId="419E9EF4" w:rsidR="00C6047B" w:rsidRPr="004032B6" w:rsidRDefault="004032B6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</w:tr>
    </w:tbl>
    <w:p w14:paraId="4DB9E476" w14:textId="4335BA1E" w:rsidR="00B85D34" w:rsidRDefault="00B85D34" w:rsidP="00B85D34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650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Information</w:t>
      </w:r>
      <w:r w:rsidR="004E1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650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complémentaire</w:t>
      </w:r>
      <w:r w:rsidR="004E17E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650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7E65C5" w14:textId="5C44CD63" w:rsidR="00B85D34" w:rsidRPr="006500E2" w:rsidRDefault="00B85D34" w:rsidP="00B85D34">
      <w:pPr>
        <w:ind w:left="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00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Ex 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Colis 1 mois sur 2</w:t>
      </w:r>
      <w:r w:rsidR="004E17E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partagé avec X….</w:t>
      </w:r>
    </w:p>
    <w:p w14:paraId="5D3A450D" w14:textId="61D2F245" w:rsidR="00C6047B" w:rsidRPr="00092614" w:rsidRDefault="003841BE">
      <w:pPr>
        <w:spacing w:line="0" w:lineRule="atLeast"/>
        <w:ind w:left="20"/>
        <w:rPr>
          <w:rFonts w:ascii="Times New Roman" w:eastAsia="Times New Roman" w:hAnsi="Times New Roman" w:cs="Times New Roman"/>
          <w:bCs/>
          <w:sz w:val="24"/>
        </w:rPr>
      </w:pPr>
      <w:r w:rsidRPr="00092614">
        <w:rPr>
          <w:rFonts w:ascii="Times New Roman" w:eastAsia="Times New Roman" w:hAnsi="Times New Roman" w:cs="Times New Roman"/>
          <w:bCs/>
          <w:sz w:val="24"/>
        </w:rPr>
        <w:t>En période estivale, les distributions se font de 19h à 20h.</w:t>
      </w:r>
    </w:p>
    <w:p w14:paraId="59021ADD" w14:textId="70A597DF" w:rsidR="00C6047B" w:rsidRDefault="009310DB">
      <w:pPr>
        <w:tabs>
          <w:tab w:val="left" w:pos="38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Date et signature de l’adhérent</w:t>
      </w:r>
      <w:r w:rsidR="004E17E0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="00F602AC">
        <w:rPr>
          <w:rFonts w:ascii="Times New Roman" w:eastAsia="Times New Roman" w:hAnsi="Times New Roman" w:cs="Times New Roman"/>
          <w:sz w:val="24"/>
        </w:rPr>
        <w:t xml:space="preserve">e)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Date et signature de l’éleveuse</w:t>
      </w:r>
    </w:p>
    <w:p w14:paraId="40CD84E0" w14:textId="77777777" w:rsidR="00C6047B" w:rsidRDefault="00C6047B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</w:p>
    <w:p w14:paraId="4F267F55" w14:textId="77777777" w:rsidR="000747E8" w:rsidRDefault="000747E8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</w:p>
    <w:p w14:paraId="74882AF6" w14:textId="77777777" w:rsidR="00C6047B" w:rsidRDefault="00C6047B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</w:p>
    <w:p w14:paraId="26E5269D" w14:textId="77777777" w:rsidR="00C6047B" w:rsidRDefault="00C6047B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</w:p>
    <w:p w14:paraId="400729A1" w14:textId="77777777" w:rsidR="00C6047B" w:rsidRDefault="009310DB" w:rsidP="00B27C7C">
      <w:pPr>
        <w:pBdr>
          <w:top w:val="single" w:sz="4" w:space="1" w:color="000000"/>
        </w:pBdr>
        <w:spacing w:line="0" w:lineRule="atLeast"/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Modalités de règlement</w:t>
      </w:r>
    </w:p>
    <w:p w14:paraId="1AF2C668" w14:textId="6A68F12B" w:rsidR="00C6047B" w:rsidRDefault="009310DB">
      <w:pPr>
        <w:spacing w:line="0" w:lineRule="atLeast"/>
        <w:ind w:left="20"/>
      </w:pPr>
      <w:r>
        <w:rPr>
          <w:rFonts w:ascii="Times New Roman" w:eastAsia="Times New Roman" w:hAnsi="Times New Roman" w:cs="Times New Roman"/>
          <w:sz w:val="24"/>
        </w:rPr>
        <w:t>L</w:t>
      </w:r>
      <w:r w:rsidR="006B6320">
        <w:rPr>
          <w:rFonts w:ascii="Times New Roman" w:eastAsia="Times New Roman" w:hAnsi="Times New Roman" w:cs="Times New Roman"/>
          <w:sz w:val="24"/>
        </w:rPr>
        <w:t>’encaissement</w:t>
      </w:r>
      <w:r>
        <w:rPr>
          <w:rFonts w:ascii="Times New Roman" w:eastAsia="Times New Roman" w:hAnsi="Times New Roman" w:cs="Times New Roman"/>
          <w:sz w:val="24"/>
        </w:rPr>
        <w:t xml:space="preserve"> se fait mensuellement, selon le tableau ci-dessus (TVA comprise).</w:t>
      </w:r>
    </w:p>
    <w:p w14:paraId="6EB237DB" w14:textId="77777777" w:rsidR="00C6047B" w:rsidRDefault="00C6047B">
      <w:pPr>
        <w:spacing w:line="4" w:lineRule="exact"/>
        <w:rPr>
          <w:rFonts w:ascii="Times New Roman" w:eastAsia="Times New Roman" w:hAnsi="Times New Roman" w:cs="Times New Roman"/>
          <w:sz w:val="24"/>
        </w:rPr>
      </w:pPr>
    </w:p>
    <w:p w14:paraId="48FEF8F8" w14:textId="44197214" w:rsidR="00C6047B" w:rsidRDefault="009310DB">
      <w:pPr>
        <w:spacing w:line="252" w:lineRule="auto"/>
        <w:ind w:left="20" w:right="60"/>
      </w:pPr>
      <w:r>
        <w:rPr>
          <w:rFonts w:ascii="Times New Roman" w:eastAsia="Times New Roman" w:hAnsi="Times New Roman" w:cs="Times New Roman"/>
          <w:i/>
          <w:sz w:val="24"/>
        </w:rPr>
        <w:t>Chèque(s) établi(s) à l’ordre de</w:t>
      </w:r>
      <w:r w:rsidR="00481D3F">
        <w:rPr>
          <w:rFonts w:ascii="Times New Roman" w:eastAsia="Times New Roman" w:hAnsi="Times New Roman" w:cs="Times New Roman"/>
          <w:i/>
          <w:sz w:val="24"/>
        </w:rPr>
        <w:t xml:space="preserve"> « Earl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437758">
        <w:rPr>
          <w:rFonts w:ascii="Times New Roman" w:eastAsia="Times New Roman" w:hAnsi="Times New Roman" w:cs="Times New Roman"/>
          <w:i/>
          <w:sz w:val="24"/>
        </w:rPr>
        <w:t>Harvey »</w:t>
      </w:r>
      <w:r>
        <w:rPr>
          <w:rFonts w:ascii="Times New Roman" w:eastAsia="Times New Roman" w:hAnsi="Times New Roman" w:cs="Times New Roman"/>
          <w:i/>
          <w:sz w:val="24"/>
        </w:rPr>
        <w:t xml:space="preserve"> et remis aux coordonnatrices avec le contrat. Les chèques sont remis à l’éleveuse le jour de la livraison.</w:t>
      </w:r>
    </w:p>
    <w:p w14:paraId="78A22140" w14:textId="77777777" w:rsidR="00C6047B" w:rsidRDefault="00C6047B">
      <w:pPr>
        <w:spacing w:line="210" w:lineRule="exact"/>
        <w:rPr>
          <w:rFonts w:ascii="Times New Roman" w:eastAsia="Times New Roman" w:hAnsi="Times New Roman" w:cs="Times New Roman"/>
          <w:i/>
          <w:sz w:val="24"/>
        </w:rPr>
      </w:pPr>
    </w:p>
    <w:p w14:paraId="7EE2884F" w14:textId="39C08DB6" w:rsidR="00C6047B" w:rsidRDefault="009310DB">
      <w:pPr>
        <w:spacing w:line="0" w:lineRule="atLeast"/>
        <w:ind w:left="20"/>
      </w:pPr>
      <w:r>
        <w:rPr>
          <w:rFonts w:ascii="Times New Roman" w:eastAsia="Times New Roman" w:hAnsi="Times New Roman" w:cs="Times New Roman"/>
          <w:sz w:val="24"/>
        </w:rPr>
        <w:t>Banque : …...............................................…</w:t>
      </w:r>
      <w:r>
        <w:rPr>
          <w:rFonts w:ascii="Times New Roman" w:eastAsia="Times New Roman" w:hAnsi="Times New Roman" w:cs="Times New Roman"/>
          <w:sz w:val="24"/>
        </w:rPr>
        <w:br/>
        <w:t xml:space="preserve">N° des </w:t>
      </w:r>
      <w:r w:rsidR="00481D3F" w:rsidRPr="000102FB">
        <w:rPr>
          <w:rFonts w:ascii="Times New Roman" w:eastAsia="Times New Roman" w:hAnsi="Times New Roman" w:cs="Times New Roman"/>
          <w:sz w:val="24"/>
        </w:rPr>
        <w:t>12</w:t>
      </w:r>
      <w:r w:rsidRPr="000102F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chèques :</w:t>
      </w:r>
    </w:p>
    <w:tbl>
      <w:tblPr>
        <w:tblW w:w="10470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5"/>
        <w:gridCol w:w="1745"/>
        <w:gridCol w:w="1745"/>
        <w:gridCol w:w="1745"/>
        <w:gridCol w:w="1745"/>
        <w:gridCol w:w="1745"/>
      </w:tblGrid>
      <w:tr w:rsidR="00437758" w14:paraId="24BE28B3" w14:textId="77777777" w:rsidTr="00437758">
        <w:trPr>
          <w:trHeight w:val="224"/>
        </w:trPr>
        <w:tc>
          <w:tcPr>
            <w:tcW w:w="1745" w:type="dxa"/>
            <w:shd w:val="clear" w:color="auto" w:fill="auto"/>
          </w:tcPr>
          <w:p w14:paraId="53944CD6" w14:textId="2C32E0F1" w:rsidR="00437758" w:rsidRDefault="00437758" w:rsidP="00D50011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7B549D9B" w14:textId="1EE40224" w:rsidR="00437758" w:rsidRDefault="00437758" w:rsidP="00D50011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782F4AC7" w14:textId="51CF75B8" w:rsidR="00437758" w:rsidRDefault="00437758" w:rsidP="00D50011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16B280B" w14:textId="77777777" w:rsidR="00437758" w:rsidRDefault="00437758" w:rsidP="00D50011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F61B2A8" w14:textId="77777777" w:rsidR="00437758" w:rsidRDefault="00437758" w:rsidP="00D50011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49549DB8" w14:textId="36CA0655" w:rsidR="00437758" w:rsidRDefault="00437758" w:rsidP="00D50011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437758" w14:paraId="5E57B592" w14:textId="77777777" w:rsidTr="00437758">
        <w:trPr>
          <w:trHeight w:val="224"/>
        </w:trPr>
        <w:tc>
          <w:tcPr>
            <w:tcW w:w="1745" w:type="dxa"/>
            <w:shd w:val="clear" w:color="auto" w:fill="auto"/>
          </w:tcPr>
          <w:p w14:paraId="2447AE35" w14:textId="123F5881" w:rsidR="00437758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6CF2E1EC" w14:textId="77777777" w:rsidR="00437758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3CD1FD31" w14:textId="77777777" w:rsidR="00437758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2275147" w14:textId="77777777" w:rsidR="00437758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4D229C5" w14:textId="77777777" w:rsidR="00437758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shd w:val="clear" w:color="auto" w:fill="auto"/>
          </w:tcPr>
          <w:p w14:paraId="5EEB0E5A" w14:textId="620FD7AE" w:rsidR="00437758" w:rsidRDefault="00437758">
            <w:pPr>
              <w:pStyle w:val="Contenudetableau"/>
              <w:snapToGrid w:val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14:paraId="54D9576D" w14:textId="77777777" w:rsidR="00B26965" w:rsidRDefault="00B26965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</w:p>
    <w:p w14:paraId="3B4E4F8A" w14:textId="77777777" w:rsidR="000C1316" w:rsidRDefault="000C1316" w:rsidP="006114EF">
      <w:pPr>
        <w:spacing w:line="0" w:lineRule="atLeast"/>
        <w:ind w:left="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Coordinatrices Contrat Poulet -AMAP Lou Casalot</w:t>
      </w:r>
      <w:r w:rsidRPr="006114EF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0BA4F6C" w14:textId="7CF0C1F8" w:rsidR="006114EF" w:rsidRPr="00304A1D" w:rsidRDefault="006114EF" w:rsidP="00304A1D">
      <w:pPr>
        <w:pStyle w:val="Paragraphedeliste"/>
        <w:numPr>
          <w:ilvl w:val="0"/>
          <w:numId w:val="6"/>
        </w:numPr>
        <w:spacing w:line="0" w:lineRule="atLeast"/>
        <w:ind w:left="643"/>
        <w:rPr>
          <w:rFonts w:ascii="Times New Roman" w:eastAsia="Times New Roman" w:hAnsi="Times New Roman" w:cs="Times New Roman"/>
          <w:bCs/>
          <w:sz w:val="24"/>
        </w:rPr>
      </w:pPr>
      <w:r w:rsidRPr="00304A1D">
        <w:rPr>
          <w:rFonts w:ascii="Times New Roman" w:eastAsia="Times New Roman" w:hAnsi="Times New Roman" w:cs="Times New Roman"/>
          <w:bCs/>
          <w:sz w:val="24"/>
        </w:rPr>
        <w:t>Marie : 06 88 64 15 92</w:t>
      </w:r>
    </w:p>
    <w:p w14:paraId="30CF9C12" w14:textId="739AACAE" w:rsidR="00C6047B" w:rsidRPr="00304A1D" w:rsidRDefault="006114EF" w:rsidP="00304A1D">
      <w:pPr>
        <w:pStyle w:val="Paragraphedeliste"/>
        <w:numPr>
          <w:ilvl w:val="0"/>
          <w:numId w:val="6"/>
        </w:numPr>
        <w:spacing w:line="0" w:lineRule="atLeast"/>
        <w:ind w:left="643"/>
        <w:rPr>
          <w:bCs/>
        </w:rPr>
      </w:pPr>
      <w:r w:rsidRPr="00304A1D">
        <w:rPr>
          <w:rFonts w:ascii="Times New Roman" w:eastAsia="Times New Roman" w:hAnsi="Times New Roman" w:cs="Times New Roman"/>
          <w:bCs/>
          <w:sz w:val="24"/>
        </w:rPr>
        <w:t>Nadine : 06 37 77 45 65</w:t>
      </w:r>
      <w:r w:rsidR="000C1316" w:rsidRPr="00304A1D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14:paraId="27A31936" w14:textId="77777777" w:rsidR="00C6047B" w:rsidRDefault="00C6047B">
      <w:pPr>
        <w:spacing w:line="28" w:lineRule="exact"/>
        <w:rPr>
          <w:rFonts w:ascii="Times New Roman" w:eastAsia="Times New Roman" w:hAnsi="Times New Roman" w:cs="Times New Roman"/>
          <w:b/>
          <w:sz w:val="24"/>
        </w:rPr>
      </w:pPr>
    </w:p>
    <w:p w14:paraId="388E5B85" w14:textId="77777777" w:rsidR="00C6047B" w:rsidRDefault="00C6047B">
      <w:pPr>
        <w:spacing w:line="20" w:lineRule="exact"/>
        <w:rPr>
          <w:rFonts w:ascii="Arial" w:eastAsia="Arial" w:hAnsi="Arial"/>
          <w:sz w:val="24"/>
        </w:rPr>
      </w:pPr>
    </w:p>
    <w:p w14:paraId="37866363" w14:textId="54D58585" w:rsidR="00C6047B" w:rsidRDefault="009310DB">
      <w:pPr>
        <w:spacing w:line="0" w:lineRule="atLeast"/>
        <w:ind w:left="20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Contact mail : </w:t>
      </w:r>
      <w:hyperlink r:id="rId6">
        <w:r w:rsidR="0050772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amapbb.nadine-marie@orange.fr</w:t>
        </w:r>
      </w:hyperlink>
    </w:p>
    <w:p w14:paraId="4CD84CD5" w14:textId="77777777" w:rsidR="00507723" w:rsidRDefault="00507723">
      <w:pPr>
        <w:spacing w:line="0" w:lineRule="atLeast"/>
        <w:ind w:left="20"/>
      </w:pPr>
    </w:p>
    <w:p w14:paraId="25A811C2" w14:textId="77777777" w:rsidR="005F3842" w:rsidRDefault="005F3842">
      <w:pPr>
        <w:spacing w:line="0" w:lineRule="atLeast"/>
        <w:ind w:left="20"/>
      </w:pPr>
    </w:p>
    <w:p w14:paraId="0343539E" w14:textId="77777777" w:rsidR="005F3842" w:rsidRDefault="005F3842">
      <w:pPr>
        <w:spacing w:line="0" w:lineRule="atLeast"/>
        <w:ind w:left="20"/>
      </w:pPr>
    </w:p>
    <w:p w14:paraId="1ED73561" w14:textId="77777777" w:rsidR="00C6047B" w:rsidRDefault="00C6047B">
      <w:pPr>
        <w:spacing w:line="121" w:lineRule="exact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A7C5DD2" w14:textId="004BEA30" w:rsidR="004B5D00" w:rsidRDefault="004B5D00" w:rsidP="004B5D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Partie pour l’</w:t>
      </w:r>
      <w:r w:rsidR="00E4160E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éleveuse, complétée par l’</w:t>
      </w:r>
      <w:r w:rsidRPr="00245F1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u w:val="single"/>
        </w:rPr>
        <w:t>adhérent(e)</w:t>
      </w:r>
    </w:p>
    <w:p w14:paraId="7B63EABB" w14:textId="77777777" w:rsidR="00437758" w:rsidRPr="00242CDA" w:rsidRDefault="00437758" w:rsidP="004B5D00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6053195" w14:textId="31A2A394" w:rsidR="00437758" w:rsidRDefault="00437758" w:rsidP="00437758">
      <w:pPr>
        <w:spacing w:line="0" w:lineRule="atLeast"/>
        <w:ind w:left="400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AMAP Lou Casalot - Contrat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d’engagement Poulet du 1er janvier 2022 au 3</w:t>
      </w:r>
      <w:r w:rsidR="00304A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décembre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2022</w:t>
      </w:r>
    </w:p>
    <w:p w14:paraId="2CF67359" w14:textId="77777777" w:rsidR="00E4160E" w:rsidRDefault="00E4160E" w:rsidP="00663E39">
      <w:pPr>
        <w:ind w:left="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04710E2" w14:textId="77777777" w:rsidR="00E4160E" w:rsidRDefault="00E4160E" w:rsidP="00663E39">
      <w:pPr>
        <w:ind w:left="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67BF061" w14:textId="05B3DD8D" w:rsidR="00663E39" w:rsidRDefault="00663E39" w:rsidP="00663E39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Donna Harvey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atteste avoir reçu de </w:t>
      </w:r>
    </w:p>
    <w:p w14:paraId="3BC19B52" w14:textId="77777777" w:rsidR="00663E39" w:rsidRDefault="00663E39" w:rsidP="00663E39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14:paraId="0D7069B7" w14:textId="77777777" w:rsidR="00663E39" w:rsidRDefault="00663E39" w:rsidP="00663E39">
      <w:pPr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Mme ou M …………………………….......................................,</w:t>
      </w:r>
    </w:p>
    <w:p w14:paraId="2C944B8D" w14:textId="77777777" w:rsidR="00663E39" w:rsidRDefault="00663E39" w:rsidP="00663E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023314B" w14:textId="77777777" w:rsidR="00663E39" w:rsidRDefault="00663E39" w:rsidP="00663E39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Adresse : …............................................................................................................ </w:t>
      </w:r>
    </w:p>
    <w:p w14:paraId="7126F89D" w14:textId="77777777" w:rsidR="00663E39" w:rsidRDefault="00663E39" w:rsidP="00663E39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</w:p>
    <w:p w14:paraId="7F1C8E3A" w14:textId="77777777" w:rsidR="00663E39" w:rsidRDefault="00663E39" w:rsidP="00663E39">
      <w:pPr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Téléphone : …........................</w:t>
      </w:r>
    </w:p>
    <w:p w14:paraId="05893631" w14:textId="77777777" w:rsidR="00663E39" w:rsidRDefault="00663E39" w:rsidP="00663E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BF0B7A9" w14:textId="77777777" w:rsidR="00663E39" w:rsidRDefault="00663E39" w:rsidP="00663E39">
      <w:pPr>
        <w:ind w:left="20"/>
      </w:pPr>
      <w:r>
        <w:rPr>
          <w:rFonts w:ascii="Times New Roman" w:eastAsia="Times New Roman" w:hAnsi="Times New Roman" w:cs="Times New Roman"/>
          <w:sz w:val="22"/>
          <w:szCs w:val="22"/>
        </w:rPr>
        <w:t>Courriel : ….........................................................................@ …...........................................</w:t>
      </w:r>
    </w:p>
    <w:p w14:paraId="5CC2C1A2" w14:textId="77777777" w:rsidR="00663E39" w:rsidRDefault="00663E39" w:rsidP="00663E39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8BF28F5" w14:textId="29608762" w:rsidR="00317BFC" w:rsidRDefault="00663E39" w:rsidP="00317BFC">
      <w:pPr>
        <w:tabs>
          <w:tab w:val="left" w:pos="7020"/>
        </w:tabs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Pour confirmation de son engagement d’achat de </w:t>
      </w:r>
      <w:r w:rsidR="008B699D">
        <w:rPr>
          <w:rFonts w:ascii="Times New Roman" w:eastAsia="Times New Roman" w:hAnsi="Times New Roman" w:cs="Times New Roman"/>
          <w:sz w:val="22"/>
          <w:szCs w:val="22"/>
        </w:rPr>
        <w:t xml:space="preserve">…. </w:t>
      </w:r>
      <w:proofErr w:type="gramStart"/>
      <w:r w:rsidR="00653D8D"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o</w:t>
      </w:r>
      <w:r w:rsidR="00165840">
        <w:rPr>
          <w:rFonts w:ascii="Times New Roman" w:eastAsia="Times New Roman" w:hAnsi="Times New Roman" w:cs="Times New Roman"/>
          <w:sz w:val="22"/>
          <w:szCs w:val="22"/>
        </w:rPr>
        <w:t>ulet</w:t>
      </w:r>
      <w:r w:rsidR="008B699D">
        <w:rPr>
          <w:rFonts w:ascii="Times New Roman" w:eastAsia="Times New Roman" w:hAnsi="Times New Roman" w:cs="Times New Roman"/>
          <w:sz w:val="22"/>
          <w:szCs w:val="22"/>
        </w:rPr>
        <w:t>s</w:t>
      </w:r>
      <w:proofErr w:type="gramEnd"/>
      <w:r w:rsidR="00653D8D">
        <w:rPr>
          <w:rFonts w:ascii="Times New Roman" w:eastAsia="Times New Roman" w:hAnsi="Times New Roman" w:cs="Times New Roman"/>
          <w:sz w:val="22"/>
          <w:szCs w:val="22"/>
        </w:rPr>
        <w:t xml:space="preserve"> de </w:t>
      </w:r>
      <w:r w:rsidR="00317BFC" w:rsidRPr="00317BFC">
        <w:rPr>
          <w:rFonts w:ascii="Times New Roman" w:eastAsia="Times New Roman" w:hAnsi="Times New Roman" w:cs="Times New Roman"/>
          <w:b/>
          <w:bCs/>
          <w:sz w:val="22"/>
          <w:szCs w:val="22"/>
        </w:rPr>
        <w:t>m</w:t>
      </w:r>
      <w:r w:rsidR="00E370C6" w:rsidRPr="00317BFC">
        <w:rPr>
          <w:rFonts w:ascii="Times New Roman" w:eastAsia="Times New Roman" w:hAnsi="Times New Roman" w:cs="Times New Roman"/>
          <w:b/>
          <w:bCs/>
          <w:sz w:val="22"/>
          <w:szCs w:val="22"/>
        </w:rPr>
        <w:t>oins de 2 kg</w:t>
      </w:r>
      <w:r w:rsidR="00E370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160E2">
        <w:rPr>
          <w:rFonts w:ascii="Times New Roman" w:eastAsia="Times New Roman" w:hAnsi="Times New Roman" w:cs="Times New Roman"/>
          <w:sz w:val="22"/>
          <w:szCs w:val="22"/>
        </w:rPr>
        <w:t xml:space="preserve">(15€ le poulet) </w:t>
      </w:r>
      <w:r w:rsidR="00E370C6">
        <w:rPr>
          <w:rFonts w:ascii="Times New Roman" w:eastAsia="Times New Roman" w:hAnsi="Times New Roman" w:cs="Times New Roman"/>
          <w:sz w:val="22"/>
          <w:szCs w:val="22"/>
        </w:rPr>
        <w:t xml:space="preserve">ou </w:t>
      </w:r>
      <w:r w:rsidR="00E370C6" w:rsidRPr="00317BFC">
        <w:rPr>
          <w:rFonts w:ascii="Times New Roman" w:eastAsia="Times New Roman" w:hAnsi="Times New Roman" w:cs="Times New Roman"/>
          <w:b/>
          <w:bCs/>
          <w:sz w:val="22"/>
          <w:szCs w:val="22"/>
        </w:rPr>
        <w:t>plus de 2 kg</w:t>
      </w:r>
      <w:r w:rsidR="00E370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05C2">
        <w:rPr>
          <w:rFonts w:ascii="Times New Roman" w:eastAsia="Times New Roman" w:hAnsi="Times New Roman" w:cs="Times New Roman"/>
          <w:sz w:val="22"/>
          <w:szCs w:val="22"/>
        </w:rPr>
        <w:t>(17,50€ le poulet)</w:t>
      </w:r>
      <w:r w:rsidR="004C1DBB">
        <w:rPr>
          <w:rFonts w:ascii="Times New Roman" w:eastAsia="Times New Roman" w:hAnsi="Times New Roman" w:cs="Times New Roman"/>
          <w:sz w:val="22"/>
          <w:szCs w:val="22"/>
        </w:rPr>
        <w:t>. R</w:t>
      </w:r>
      <w:r w:rsidR="00E370C6">
        <w:rPr>
          <w:rFonts w:ascii="Times New Roman" w:eastAsia="Times New Roman" w:hAnsi="Times New Roman" w:cs="Times New Roman"/>
          <w:sz w:val="22"/>
          <w:szCs w:val="22"/>
        </w:rPr>
        <w:t>aye</w:t>
      </w:r>
      <w:r w:rsidR="00304A1D">
        <w:rPr>
          <w:rFonts w:ascii="Times New Roman" w:eastAsia="Times New Roman" w:hAnsi="Times New Roman" w:cs="Times New Roman"/>
          <w:sz w:val="22"/>
          <w:szCs w:val="22"/>
        </w:rPr>
        <w:t>z</w:t>
      </w:r>
      <w:r w:rsidR="00E370C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05C2">
        <w:rPr>
          <w:rFonts w:ascii="Times New Roman" w:eastAsia="Times New Roman" w:hAnsi="Times New Roman" w:cs="Times New Roman"/>
          <w:sz w:val="22"/>
          <w:szCs w:val="22"/>
        </w:rPr>
        <w:t xml:space="preserve">ce </w:t>
      </w:r>
      <w:r w:rsidR="00E370C6">
        <w:rPr>
          <w:rFonts w:ascii="Times New Roman" w:eastAsia="Times New Roman" w:hAnsi="Times New Roman" w:cs="Times New Roman"/>
          <w:sz w:val="22"/>
          <w:szCs w:val="22"/>
        </w:rPr>
        <w:t>que vous ne retenez pas</w:t>
      </w:r>
      <w:r w:rsidR="004C1DBB">
        <w:rPr>
          <w:rFonts w:ascii="Times New Roman" w:eastAsia="Times New Roman" w:hAnsi="Times New Roman" w:cs="Times New Roman"/>
          <w:sz w:val="22"/>
          <w:szCs w:val="22"/>
        </w:rPr>
        <w:t>.</w:t>
      </w:r>
      <w:r w:rsidR="006160E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68B4BC7" w14:textId="14FE050A" w:rsidR="00663E39" w:rsidRPr="00317BFC" w:rsidRDefault="001E05C2" w:rsidP="00317BFC">
      <w:pPr>
        <w:ind w:left="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Soit un montant total </w:t>
      </w:r>
      <w:r w:rsidR="00653D8D">
        <w:rPr>
          <w:rFonts w:ascii="Times New Roman" w:eastAsia="Times New Roman" w:hAnsi="Times New Roman" w:cs="Times New Roman"/>
          <w:sz w:val="22"/>
          <w:szCs w:val="22"/>
        </w:rPr>
        <w:t xml:space="preserve">de </w:t>
      </w:r>
      <w:r w:rsidR="00663E39">
        <w:rPr>
          <w:rFonts w:ascii="Times New Roman" w:eastAsia="Times New Roman" w:hAnsi="Times New Roman" w:cs="Times New Roman"/>
          <w:sz w:val="22"/>
          <w:szCs w:val="22"/>
        </w:rPr>
        <w:t>…..............€ (TVA incluse), correspondant au règlement en …... chèque(s) de …........... € établis à l’ordre de Earl Harvey.</w:t>
      </w:r>
      <w:r w:rsidR="00663E39">
        <w:rPr>
          <w:rFonts w:ascii="Times New Roman" w:eastAsia="Times New Roman" w:hAnsi="Times New Roman" w:cs="Times New Roman"/>
          <w:sz w:val="22"/>
          <w:szCs w:val="22"/>
        </w:rPr>
        <w:br/>
        <w:t>Les chèques sont conservés par le coordinateur et remis au cours de la période du contrat.</w:t>
      </w:r>
      <w:r w:rsidR="00663E39">
        <w:rPr>
          <w:rFonts w:ascii="Times New Roman" w:eastAsia="Times New Roman" w:hAnsi="Times New Roman" w:cs="Times New Roman"/>
          <w:sz w:val="22"/>
          <w:szCs w:val="22"/>
        </w:rPr>
        <w:br/>
        <w:t>Les distributions se font de 18h30 à 19h30 à la salle de l'Abbé Gaillard de Belin selon le calendrier suivant :</w:t>
      </w:r>
    </w:p>
    <w:p w14:paraId="344CDED2" w14:textId="77777777" w:rsidR="00C6047B" w:rsidRDefault="00C6047B">
      <w:pPr>
        <w:spacing w:line="0" w:lineRule="atLeast"/>
        <w:ind w:left="20"/>
      </w:pPr>
    </w:p>
    <w:tbl>
      <w:tblPr>
        <w:tblW w:w="98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30"/>
        <w:gridCol w:w="765"/>
        <w:gridCol w:w="833"/>
        <w:gridCol w:w="764"/>
        <w:gridCol w:w="764"/>
        <w:gridCol w:w="830"/>
        <w:gridCol w:w="830"/>
        <w:gridCol w:w="832"/>
        <w:gridCol w:w="831"/>
        <w:gridCol w:w="832"/>
        <w:gridCol w:w="832"/>
        <w:gridCol w:w="863"/>
      </w:tblGrid>
      <w:tr w:rsidR="00C6047B" w14:paraId="12F1EEB5" w14:textId="77777777" w:rsidTr="00053291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CE553" w14:textId="05425C94" w:rsidR="00C6047B" w:rsidRDefault="00053291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Janv.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65C1E" w14:textId="13C67D44" w:rsidR="00C6047B" w:rsidRDefault="00053291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Fév.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8E93A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Mars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83980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Avril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BEC3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Mai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D21D3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Juin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4D1B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Juil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DA26" w14:textId="13D2CF78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Ao</w:t>
            </w:r>
            <w:r w:rsidR="00053291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û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t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EDFBC" w14:textId="77777777" w:rsidR="00C6047B" w:rsidRDefault="009310DB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Sept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A19EB" w14:textId="4027EE8C" w:rsidR="00C6047B" w:rsidRDefault="00053291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Oct.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1386A" w14:textId="4C607F01" w:rsidR="00C6047B" w:rsidRDefault="00A156AF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Nov.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E37DC" w14:textId="0EE63FE2" w:rsidR="00C6047B" w:rsidRDefault="00053291">
            <w:pPr>
              <w:pStyle w:val="Contenudetableau"/>
              <w:jc w:val="center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Déc.</w:t>
            </w:r>
          </w:p>
        </w:tc>
      </w:tr>
      <w:tr w:rsidR="00053291" w14:paraId="32CB47AE" w14:textId="77777777" w:rsidTr="00053291"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F4BED" w14:textId="71AC66F1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0A972" w14:textId="7DF61FFC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17F43" w14:textId="6636113D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9C0920" w14:textId="43403364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6FE05" w14:textId="11006231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BE725" w14:textId="56C3A3A1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F74C4" w14:textId="2A692950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26 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AF8CFF" w14:textId="1F62A307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C0EDFA" w14:textId="26150987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65368" w14:textId="101B4C8C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6A907A" w14:textId="4ED6B18F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  <w:r w:rsidR="00124DD9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356E0B" w14:textId="795258C7" w:rsidR="00053291" w:rsidRDefault="00053291" w:rsidP="00053291">
            <w:pPr>
              <w:pStyle w:val="Contenudetableau"/>
              <w:shd w:val="clear" w:color="auto" w:fill="FFF200"/>
              <w:snapToGrid w:val="0"/>
              <w:jc w:val="center"/>
            </w:pPr>
            <w:r w:rsidRPr="004032B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</w:tr>
    </w:tbl>
    <w:p w14:paraId="61804739" w14:textId="77777777" w:rsidR="00092614" w:rsidRPr="00092614" w:rsidRDefault="00092614" w:rsidP="00092614">
      <w:pPr>
        <w:spacing w:line="0" w:lineRule="atLeast"/>
        <w:ind w:left="20"/>
        <w:rPr>
          <w:rFonts w:ascii="Times New Roman" w:eastAsia="Times New Roman" w:hAnsi="Times New Roman" w:cs="Times New Roman"/>
          <w:bCs/>
          <w:sz w:val="24"/>
        </w:rPr>
      </w:pPr>
      <w:r w:rsidRPr="00092614">
        <w:rPr>
          <w:rFonts w:ascii="Times New Roman" w:eastAsia="Times New Roman" w:hAnsi="Times New Roman" w:cs="Times New Roman"/>
          <w:bCs/>
          <w:sz w:val="24"/>
        </w:rPr>
        <w:t>En période estivale, les distributions se font de 19h à 20h.</w:t>
      </w:r>
    </w:p>
    <w:p w14:paraId="3B89B414" w14:textId="77777777" w:rsidR="00C6047B" w:rsidRDefault="00C6047B">
      <w:pPr>
        <w:tabs>
          <w:tab w:val="left" w:pos="380"/>
        </w:tabs>
        <w:spacing w:line="0" w:lineRule="atLeast"/>
        <w:rPr>
          <w:rFonts w:ascii="Times New Roman" w:hAnsi="Times New Roman" w:cs="Times New Roman"/>
          <w:sz w:val="24"/>
        </w:rPr>
      </w:pPr>
    </w:p>
    <w:p w14:paraId="2CCE4340" w14:textId="0899D8F5" w:rsidR="00C6047B" w:rsidRDefault="009310DB">
      <w:pPr>
        <w:tabs>
          <w:tab w:val="left" w:pos="380"/>
        </w:tabs>
        <w:spacing w:line="0" w:lineRule="atLeast"/>
      </w:pPr>
      <w:r>
        <w:rPr>
          <w:rFonts w:ascii="Times New Roman" w:eastAsia="Times New Roman" w:hAnsi="Times New Roman" w:cs="Times New Roman"/>
          <w:sz w:val="24"/>
        </w:rPr>
        <w:t>Date et signature de l’adhérent</w:t>
      </w:r>
      <w:r w:rsidR="00053291">
        <w:rPr>
          <w:rFonts w:ascii="Times New Roman" w:eastAsia="Times New Roman" w:hAnsi="Times New Roman" w:cs="Times New Roman"/>
          <w:sz w:val="24"/>
        </w:rPr>
        <w:t>(</w:t>
      </w:r>
      <w:proofErr w:type="gramStart"/>
      <w:r w:rsidR="004C1DBB">
        <w:rPr>
          <w:rFonts w:ascii="Times New Roman" w:eastAsia="Times New Roman" w:hAnsi="Times New Roman" w:cs="Times New Roman"/>
          <w:sz w:val="24"/>
        </w:rPr>
        <w:t xml:space="preserve">e)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Date et signature de l’éleveuse</w:t>
      </w:r>
    </w:p>
    <w:p w14:paraId="7FF6BBDF" w14:textId="77777777" w:rsidR="009310DB" w:rsidRDefault="009310DB">
      <w:pPr>
        <w:tabs>
          <w:tab w:val="left" w:pos="380"/>
        </w:tabs>
        <w:spacing w:line="0" w:lineRule="atLeast"/>
        <w:rPr>
          <w:rFonts w:ascii="Times New Roman" w:eastAsia="Times New Roman" w:hAnsi="Times New Roman" w:cs="Times New Roman"/>
          <w:sz w:val="24"/>
        </w:rPr>
      </w:pPr>
    </w:p>
    <w:sectPr w:rsidR="009310DB" w:rsidSect="00304A1D">
      <w:pgSz w:w="11906" w:h="16838"/>
      <w:pgMar w:top="346" w:right="680" w:bottom="505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Times New Roman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  <w:sz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2B2721"/>
    <w:multiLevelType w:val="hybridMultilevel"/>
    <w:tmpl w:val="CC56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D40E5"/>
    <w:multiLevelType w:val="hybridMultilevel"/>
    <w:tmpl w:val="A6382BA8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57"/>
    <w:rsid w:val="000102FB"/>
    <w:rsid w:val="00053291"/>
    <w:rsid w:val="000747E8"/>
    <w:rsid w:val="00092614"/>
    <w:rsid w:val="000C1316"/>
    <w:rsid w:val="00124DD9"/>
    <w:rsid w:val="00136359"/>
    <w:rsid w:val="00165840"/>
    <w:rsid w:val="001A7876"/>
    <w:rsid w:val="001C1A57"/>
    <w:rsid w:val="001E05C2"/>
    <w:rsid w:val="001F00C6"/>
    <w:rsid w:val="002568ED"/>
    <w:rsid w:val="002F2AD5"/>
    <w:rsid w:val="00304A1D"/>
    <w:rsid w:val="00317BFC"/>
    <w:rsid w:val="003841BE"/>
    <w:rsid w:val="004032B6"/>
    <w:rsid w:val="00437758"/>
    <w:rsid w:val="00481D3F"/>
    <w:rsid w:val="0049157D"/>
    <w:rsid w:val="004A0590"/>
    <w:rsid w:val="004B5D00"/>
    <w:rsid w:val="004C1DBB"/>
    <w:rsid w:val="004E17E0"/>
    <w:rsid w:val="00507723"/>
    <w:rsid w:val="005C5DA5"/>
    <w:rsid w:val="005F3842"/>
    <w:rsid w:val="006114EF"/>
    <w:rsid w:val="006160E2"/>
    <w:rsid w:val="00653D8D"/>
    <w:rsid w:val="00663E39"/>
    <w:rsid w:val="006B6320"/>
    <w:rsid w:val="007A3B40"/>
    <w:rsid w:val="00852DD6"/>
    <w:rsid w:val="008B699D"/>
    <w:rsid w:val="009310DB"/>
    <w:rsid w:val="009D285C"/>
    <w:rsid w:val="00A14176"/>
    <w:rsid w:val="00A15385"/>
    <w:rsid w:val="00A156AF"/>
    <w:rsid w:val="00A74836"/>
    <w:rsid w:val="00B26965"/>
    <w:rsid w:val="00B27C7C"/>
    <w:rsid w:val="00B85D34"/>
    <w:rsid w:val="00BA0A28"/>
    <w:rsid w:val="00C3462C"/>
    <w:rsid w:val="00C6047B"/>
    <w:rsid w:val="00D50011"/>
    <w:rsid w:val="00DE2627"/>
    <w:rsid w:val="00E370C6"/>
    <w:rsid w:val="00E4160E"/>
    <w:rsid w:val="00E65D51"/>
    <w:rsid w:val="00E70497"/>
    <w:rsid w:val="00F36169"/>
    <w:rsid w:val="00F602AC"/>
    <w:rsid w:val="00F64F82"/>
    <w:rsid w:val="00FB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1EADF"/>
  <w15:chartTrackingRefBased/>
  <w15:docId w15:val="{DC9B1DDB-5034-4D7B-B085-13D1BCCB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Arial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hAnsi="Liberation Serif" w:cs="Liberation Serif"/>
      <w:sz w:val="24"/>
    </w:rPr>
  </w:style>
  <w:style w:type="character" w:customStyle="1" w:styleId="WW8Num2z0">
    <w:name w:val="WW8Num2z0"/>
    <w:rPr>
      <w:rFonts w:ascii="Liberation Serif" w:hAnsi="Liberation Serif" w:cs="Times New Roman"/>
      <w:sz w:val="24"/>
    </w:rPr>
  </w:style>
  <w:style w:type="character" w:customStyle="1" w:styleId="WW8Num3z0">
    <w:name w:val="WW8Num3z0"/>
    <w:rPr>
      <w:rFonts w:ascii="Liberation Serif" w:hAnsi="Liberation Serif" w:cs="Liberation Serif"/>
      <w:sz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Policepardfaut1">
    <w:name w:val="Police par défaut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2">
    <w:name w:val="Police par défaut2"/>
  </w:style>
  <w:style w:type="character" w:styleId="Lienhypertexte">
    <w:name w:val="Hyperlink"/>
    <w:rPr>
      <w:color w:val="0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E65D51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.casalo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VANDEN-BIL, Frederic</dc:creator>
  <cp:keywords/>
  <cp:lastModifiedBy>Nadine GOUARD</cp:lastModifiedBy>
  <cp:revision>3</cp:revision>
  <cp:lastPrinted>1995-11-21T16:41:00Z</cp:lastPrinted>
  <dcterms:created xsi:type="dcterms:W3CDTF">2021-12-23T10:55:00Z</dcterms:created>
  <dcterms:modified xsi:type="dcterms:W3CDTF">2021-12-23T15:37:00Z</dcterms:modified>
</cp:coreProperties>
</file>