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DE" w:rsidRDefault="001C2569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40"/>
          <w:szCs w:val="40"/>
        </w:rPr>
        <w:t>Steak de haricots</w:t>
      </w:r>
    </w:p>
    <w:p w:rsidR="00AC6BDE" w:rsidRDefault="00AC6BDE">
      <w:pPr>
        <w:rPr>
          <w:rFonts w:ascii="Calibri" w:hAnsi="Calibri"/>
        </w:rPr>
      </w:pP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Pour 15 steaks -  15 minutes de préparation – 10 minutes de cuisson</w:t>
      </w: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Ingrédients :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500 g d'haricots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 œufs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oignon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½ bote de persil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pincée de cumin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1 cc de curcuma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3 </w:t>
      </w:r>
      <w:proofErr w:type="spellStart"/>
      <w:r>
        <w:rPr>
          <w:rFonts w:ascii="Calibri" w:hAnsi="Calibri"/>
        </w:rPr>
        <w:t>cs</w:t>
      </w:r>
      <w:proofErr w:type="spellEnd"/>
      <w:r>
        <w:rPr>
          <w:rFonts w:ascii="Calibri" w:hAnsi="Calibri"/>
        </w:rPr>
        <w:t xml:space="preserve"> de farine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cs</w:t>
      </w:r>
      <w:proofErr w:type="spellEnd"/>
      <w:r>
        <w:rPr>
          <w:rFonts w:ascii="Calibri" w:hAnsi="Calibri"/>
        </w:rPr>
        <w:t xml:space="preserve"> de chapelure</w:t>
      </w:r>
    </w:p>
    <w:p w:rsidR="00AC6BDE" w:rsidRDefault="001C256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huile (olive, pépins de raisin,...)</w:t>
      </w: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Matériel :</w:t>
      </w:r>
    </w:p>
    <w:p w:rsidR="00AC6BDE" w:rsidRDefault="001C256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Mixeur</w:t>
      </w:r>
    </w:p>
    <w:p w:rsidR="00AC6BDE" w:rsidRDefault="001C2569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Papier absorbant</w:t>
      </w: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OOOOOOOOOOOOOOOOOOOOOOOOOOOOOOOOOOOOOOOOOOOOOOOOOOOOOOOOOOOO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AC6BDE" w:rsidRDefault="00AC6BDE">
      <w:pPr>
        <w:rPr>
          <w:rFonts w:ascii="Calibri" w:hAnsi="Calibri"/>
        </w:rPr>
      </w:pPr>
    </w:p>
    <w:p w:rsidR="00AC6BDE" w:rsidRDefault="00AC6BDE">
      <w:pPr>
        <w:rPr>
          <w:rFonts w:ascii="Calibri" w:hAnsi="Calibri"/>
        </w:rPr>
      </w:pPr>
    </w:p>
    <w:p w:rsidR="00AC6BDE" w:rsidRDefault="00AC6BDE">
      <w:pPr>
        <w:rPr>
          <w:rFonts w:ascii="Calibri" w:hAnsi="Calibri"/>
        </w:rPr>
      </w:pPr>
    </w:p>
    <w:p w:rsidR="00AC6BDE" w:rsidRDefault="00AC6BDE">
      <w:pPr>
        <w:rPr>
          <w:rFonts w:ascii="Calibri" w:hAnsi="Calibri"/>
        </w:rPr>
      </w:pP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 xml:space="preserve">1 – 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Dans un bol du mixeur, disposer les haricots cuits, les œufs, l'oignon pelé, le persil et les épices.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Mixer une première fois afin d'obtenir une purée lisse.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Ajouter la farine et la chapelure et mixer à nouveau quelques secondes.</w:t>
      </w: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 xml:space="preserve">2- 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Dans une poêle, faire</w:t>
      </w:r>
      <w:r>
        <w:rPr>
          <w:rFonts w:ascii="Calibri" w:hAnsi="Calibri"/>
        </w:rPr>
        <w:t xml:space="preserve"> chauffer un fond d'huile.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 xml:space="preserve">Prélever 1 </w:t>
      </w:r>
      <w:proofErr w:type="spellStart"/>
      <w:r>
        <w:rPr>
          <w:rFonts w:ascii="Calibri" w:hAnsi="Calibri"/>
        </w:rPr>
        <w:t>cs</w:t>
      </w:r>
      <w:proofErr w:type="spellEnd"/>
      <w:r>
        <w:rPr>
          <w:rFonts w:ascii="Calibri" w:hAnsi="Calibri"/>
        </w:rPr>
        <w:t xml:space="preserve"> de préparation et la disposer dans la poêle.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Procéder ainsi jusqu'à épuisement de la préparation.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Tapoter légèrement les steaks et les retourner au bout de 5 min.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Poursuivre la cuisson 5 min.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 xml:space="preserve">Réserver sur du papier </w:t>
      </w:r>
      <w:r>
        <w:rPr>
          <w:rFonts w:ascii="Calibri" w:hAnsi="Calibri"/>
        </w:rPr>
        <w:t>absorbant</w:t>
      </w:r>
    </w:p>
    <w:p w:rsidR="00AC6BDE" w:rsidRDefault="00AC6BDE">
      <w:pPr>
        <w:rPr>
          <w:rFonts w:ascii="Calibri" w:hAnsi="Calibri"/>
        </w:rPr>
      </w:pP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 xml:space="preserve">3- </w:t>
      </w:r>
    </w:p>
    <w:p w:rsidR="00AC6BDE" w:rsidRDefault="001C2569">
      <w:pPr>
        <w:rPr>
          <w:rFonts w:ascii="Calibri" w:hAnsi="Calibri"/>
        </w:rPr>
      </w:pPr>
      <w:r>
        <w:rPr>
          <w:rFonts w:ascii="Calibri" w:hAnsi="Calibri"/>
        </w:rPr>
        <w:t>Servir chaud</w:t>
      </w:r>
    </w:p>
    <w:p w:rsidR="001C2569" w:rsidRDefault="001C2569">
      <w:pPr>
        <w:rPr>
          <w:rFonts w:ascii="Calibri" w:hAnsi="Calibri"/>
        </w:rPr>
      </w:pPr>
    </w:p>
    <w:p w:rsidR="001C2569" w:rsidRDefault="001C2569">
      <w:pPr>
        <w:rPr>
          <w:rFonts w:ascii="Calibri" w:hAnsi="Calibri"/>
        </w:rPr>
      </w:pPr>
      <w:r>
        <w:rPr>
          <w:rFonts w:ascii="Calibri" w:hAnsi="Calibri"/>
        </w:rPr>
        <w:t>A l'origine, elle est à base d'haricots rouges mais j'ai fait les steaks avec les fèves de l'AMAP. Le résultat est bon et c'est assez nourrissant!</w:t>
      </w:r>
    </w:p>
    <w:sectPr w:rsidR="001C2569" w:rsidSect="00AC6B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adjustLineHeightInTable/>
    <w:doNotUseHTMLParagraphAutoSpacing/>
  </w:compat>
  <w:rsids>
    <w:rsidRoot w:val="00AC6BDE"/>
    <w:rsid w:val="001C2569"/>
    <w:rsid w:val="00AC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BDE"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Gen0">
    <w:name w:val="StGen0"/>
    <w:rsid w:val="00AC6BDE"/>
    <w:rPr>
      <w:rFonts w:ascii="OpenSymbol" w:eastAsia="OpenSymbol" w:hAnsi="OpenSymbol"/>
    </w:rPr>
  </w:style>
  <w:style w:type="paragraph" w:customStyle="1" w:styleId="StGen1">
    <w:name w:val="StGen1"/>
    <w:basedOn w:val="Normal"/>
    <w:next w:val="BodyText"/>
    <w:rsid w:val="00AC6B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odyText">
    <w:name w:val="BodyText"/>
    <w:basedOn w:val="Normal"/>
    <w:rsid w:val="00AC6BDE"/>
    <w:pPr>
      <w:spacing w:after="120"/>
    </w:pPr>
  </w:style>
  <w:style w:type="paragraph" w:styleId="Liste">
    <w:name w:val="List"/>
    <w:basedOn w:val="BodyText"/>
    <w:rsid w:val="00AC6BDE"/>
  </w:style>
  <w:style w:type="paragraph" w:customStyle="1" w:styleId="StGen2">
    <w:name w:val="StGen2"/>
    <w:basedOn w:val="Normal"/>
    <w:rsid w:val="00AC6BDE"/>
    <w:pPr>
      <w:suppressLineNumbers/>
      <w:spacing w:before="120" w:after="120"/>
    </w:pPr>
    <w:rPr>
      <w:i/>
      <w:iCs/>
    </w:rPr>
  </w:style>
  <w:style w:type="paragraph" w:customStyle="1" w:styleId="StGen3">
    <w:name w:val="StGen3"/>
    <w:basedOn w:val="Normal"/>
    <w:rsid w:val="00AC6B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Christiane</cp:lastModifiedBy>
  <cp:revision>2</cp:revision>
  <dcterms:created xsi:type="dcterms:W3CDTF">2015-10-15T18:12:00Z</dcterms:created>
  <dcterms:modified xsi:type="dcterms:W3CDTF">2015-10-15T18:14:00Z</dcterms:modified>
</cp:coreProperties>
</file>